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FB51" w14:textId="77777777" w:rsidR="00E61658" w:rsidRPr="00241329" w:rsidRDefault="001C4997" w:rsidP="001C4997">
      <w:pPr>
        <w:pStyle w:val="Cm"/>
        <w:tabs>
          <w:tab w:val="center" w:pos="4820"/>
        </w:tabs>
        <w:rPr>
          <w:rFonts w:ascii="Times New Roman" w:hAnsi="Times New Roman" w:cs="Times New Roman"/>
          <w:sz w:val="20"/>
          <w:szCs w:val="20"/>
        </w:rPr>
      </w:pPr>
      <w:r w:rsidRPr="00241329">
        <w:rPr>
          <w:rFonts w:ascii="Times New Roman" w:hAnsi="Times New Roman" w:cs="Times New Roman"/>
          <w:sz w:val="20"/>
          <w:szCs w:val="20"/>
        </w:rPr>
        <w:tab/>
      </w:r>
      <w:r w:rsidR="008832B4" w:rsidRPr="00241329">
        <w:rPr>
          <w:rFonts w:ascii="Times New Roman" w:hAnsi="Times New Roman" w:cs="Times New Roman"/>
          <w:sz w:val="20"/>
          <w:szCs w:val="20"/>
        </w:rPr>
        <w:t>Hozzájáruló nyilatkozat</w:t>
      </w:r>
    </w:p>
    <w:p w14:paraId="0F6AFE56" w14:textId="0EA02438" w:rsidR="00BB2FFF" w:rsidRPr="00FD55BE" w:rsidRDefault="008832B4" w:rsidP="008832B4">
      <w:pPr>
        <w:pStyle w:val="Body"/>
        <w:rPr>
          <w:rFonts w:ascii="Times New Roman" w:hAnsi="Times New Roman"/>
          <w:szCs w:val="20"/>
        </w:rPr>
      </w:pPr>
      <w:proofErr w:type="gramStart"/>
      <w:r w:rsidRPr="00241329">
        <w:rPr>
          <w:rFonts w:ascii="Times New Roman" w:hAnsi="Times New Roman"/>
          <w:szCs w:val="20"/>
        </w:rPr>
        <w:t xml:space="preserve">Alulírott, </w:t>
      </w:r>
      <w:r w:rsidR="003B2CE8" w:rsidRPr="00241329">
        <w:rPr>
          <w:rFonts w:ascii="Times New Roman" w:hAnsi="Times New Roman"/>
          <w:szCs w:val="20"/>
        </w:rPr>
        <w:t>……………</w:t>
      </w:r>
      <w:r w:rsidR="001C4997" w:rsidRPr="00241329">
        <w:rPr>
          <w:rFonts w:ascii="Times New Roman" w:hAnsi="Times New Roman"/>
          <w:szCs w:val="20"/>
        </w:rPr>
        <w:t>…..….</w:t>
      </w:r>
      <w:r w:rsidR="003B2CE8" w:rsidRPr="00241329">
        <w:rPr>
          <w:rFonts w:ascii="Times New Roman" w:hAnsi="Times New Roman"/>
          <w:szCs w:val="20"/>
        </w:rPr>
        <w:t xml:space="preserve">…………. </w:t>
      </w:r>
      <w:r w:rsidRPr="00241329">
        <w:rPr>
          <w:rFonts w:ascii="Times New Roman" w:hAnsi="Times New Roman"/>
          <w:szCs w:val="20"/>
        </w:rPr>
        <w:t xml:space="preserve">(lakcím: </w:t>
      </w:r>
      <w:r w:rsidR="003B2CE8" w:rsidRPr="00241329">
        <w:rPr>
          <w:rFonts w:ascii="Times New Roman" w:hAnsi="Times New Roman"/>
          <w:szCs w:val="20"/>
        </w:rPr>
        <w:t>……………</w:t>
      </w:r>
      <w:r w:rsidR="001C4997" w:rsidRPr="00241329">
        <w:rPr>
          <w:rFonts w:ascii="Times New Roman" w:hAnsi="Times New Roman"/>
          <w:szCs w:val="20"/>
        </w:rPr>
        <w:t>………….…….</w:t>
      </w:r>
      <w:r w:rsidR="003B2CE8" w:rsidRPr="00241329">
        <w:rPr>
          <w:rFonts w:ascii="Times New Roman" w:hAnsi="Times New Roman"/>
          <w:szCs w:val="20"/>
        </w:rPr>
        <w:t xml:space="preserve">………, </w:t>
      </w:r>
      <w:r w:rsidRPr="00241329">
        <w:rPr>
          <w:rFonts w:ascii="Times New Roman" w:hAnsi="Times New Roman"/>
          <w:szCs w:val="20"/>
        </w:rPr>
        <w:t xml:space="preserve">anyja neve: </w:t>
      </w:r>
      <w:r w:rsidR="003B2CE8" w:rsidRPr="00241329">
        <w:rPr>
          <w:rFonts w:ascii="Times New Roman" w:hAnsi="Times New Roman"/>
          <w:szCs w:val="20"/>
        </w:rPr>
        <w:t>……</w:t>
      </w:r>
      <w:r w:rsidR="001C4997" w:rsidRPr="00241329">
        <w:rPr>
          <w:rFonts w:ascii="Times New Roman" w:hAnsi="Times New Roman"/>
          <w:szCs w:val="20"/>
        </w:rPr>
        <w:t>……..</w:t>
      </w:r>
      <w:r w:rsidR="003B2CE8" w:rsidRPr="00241329">
        <w:rPr>
          <w:rFonts w:ascii="Times New Roman" w:hAnsi="Times New Roman"/>
          <w:szCs w:val="20"/>
        </w:rPr>
        <w:t>……….</w:t>
      </w:r>
      <w:r w:rsidRPr="00241329">
        <w:rPr>
          <w:rFonts w:ascii="Times New Roman" w:hAnsi="Times New Roman"/>
          <w:szCs w:val="20"/>
        </w:rPr>
        <w:t xml:space="preserve">) ezúton hozzájárulok, hogy </w:t>
      </w:r>
      <w:r w:rsidR="00206DB1">
        <w:rPr>
          <w:rFonts w:ascii="Times New Roman" w:hAnsi="Times New Roman"/>
          <w:b/>
          <w:szCs w:val="20"/>
        </w:rPr>
        <w:t>a</w:t>
      </w:r>
      <w:r w:rsidR="00014BC3" w:rsidRPr="00241329">
        <w:rPr>
          <w:rFonts w:ascii="Times New Roman" w:hAnsi="Times New Roman"/>
          <w:b/>
          <w:szCs w:val="20"/>
        </w:rPr>
        <w:t xml:space="preserve"> </w:t>
      </w:r>
      <w:r w:rsidR="00206DB1">
        <w:rPr>
          <w:rFonts w:ascii="Times New Roman" w:hAnsi="Times New Roman"/>
          <w:b/>
          <w:szCs w:val="20"/>
        </w:rPr>
        <w:t>Veszprémi Főegyházmegye</w:t>
      </w:r>
      <w:r w:rsidR="00643186" w:rsidRPr="00241329">
        <w:rPr>
          <w:rFonts w:ascii="Times New Roman" w:hAnsi="Times New Roman"/>
          <w:b/>
          <w:szCs w:val="20"/>
        </w:rPr>
        <w:t xml:space="preserve"> </w:t>
      </w:r>
      <w:r w:rsidR="00BD5ED8" w:rsidRPr="00241329">
        <w:rPr>
          <w:rFonts w:ascii="Times New Roman" w:hAnsi="Times New Roman"/>
          <w:szCs w:val="20"/>
        </w:rPr>
        <w:t xml:space="preserve">(székhely: </w:t>
      </w:r>
      <w:r w:rsidR="00206DB1">
        <w:rPr>
          <w:rFonts w:ascii="Times New Roman" w:hAnsi="Times New Roman"/>
          <w:szCs w:val="20"/>
        </w:rPr>
        <w:t>8200 Veszprém, Vár u. 18.), továbbiakban Főegyházmegye,</w:t>
      </w:r>
      <w:r w:rsidRPr="00241329">
        <w:rPr>
          <w:rFonts w:ascii="Times New Roman" w:hAnsi="Times New Roman"/>
          <w:szCs w:val="20"/>
        </w:rPr>
        <w:t xml:space="preserve"> </w:t>
      </w:r>
      <w:r w:rsidR="00A907B8" w:rsidRPr="00241329">
        <w:rPr>
          <w:rFonts w:ascii="Times New Roman" w:hAnsi="Times New Roman"/>
          <w:szCs w:val="20"/>
        </w:rPr>
        <w:t xml:space="preserve">az </w:t>
      </w:r>
      <w:r w:rsidR="00DA14BE" w:rsidRPr="00241329">
        <w:rPr>
          <w:rFonts w:ascii="Times New Roman" w:hAnsi="Times New Roman"/>
          <w:szCs w:val="20"/>
        </w:rPr>
        <w:t>által</w:t>
      </w:r>
      <w:r w:rsidR="00A907B8" w:rsidRPr="00241329">
        <w:rPr>
          <w:rFonts w:ascii="Times New Roman" w:hAnsi="Times New Roman"/>
          <w:szCs w:val="20"/>
        </w:rPr>
        <w:t>a</w:t>
      </w:r>
      <w:r w:rsidR="00DA14BE" w:rsidRPr="00241329">
        <w:rPr>
          <w:rFonts w:ascii="Times New Roman" w:hAnsi="Times New Roman"/>
          <w:szCs w:val="20"/>
        </w:rPr>
        <w:t xml:space="preserve"> </w:t>
      </w:r>
      <w:r w:rsidR="005E158D" w:rsidRPr="00241329">
        <w:rPr>
          <w:rFonts w:ascii="Times New Roman" w:hAnsi="Times New Roman"/>
          <w:szCs w:val="20"/>
        </w:rPr>
        <w:t>s</w:t>
      </w:r>
      <w:r w:rsidR="00DA14BE" w:rsidRPr="00241329">
        <w:rPr>
          <w:rFonts w:ascii="Times New Roman" w:hAnsi="Times New Roman"/>
          <w:szCs w:val="20"/>
        </w:rPr>
        <w:t>ze</w:t>
      </w:r>
      <w:r w:rsidR="005E158D" w:rsidRPr="00241329">
        <w:rPr>
          <w:rFonts w:ascii="Times New Roman" w:hAnsi="Times New Roman"/>
          <w:szCs w:val="20"/>
        </w:rPr>
        <w:t>rv</w:t>
      </w:r>
      <w:r w:rsidR="00DA14BE" w:rsidRPr="00241329">
        <w:rPr>
          <w:rFonts w:ascii="Times New Roman" w:hAnsi="Times New Roman"/>
          <w:szCs w:val="20"/>
        </w:rPr>
        <w:t>e</w:t>
      </w:r>
      <w:r w:rsidR="005E158D" w:rsidRPr="00241329">
        <w:rPr>
          <w:rFonts w:ascii="Times New Roman" w:hAnsi="Times New Roman"/>
          <w:szCs w:val="20"/>
        </w:rPr>
        <w:t xml:space="preserve">zett </w:t>
      </w:r>
      <w:r w:rsidR="0051144F">
        <w:rPr>
          <w:rFonts w:ascii="Times New Roman" w:hAnsi="Times New Roman"/>
          <w:szCs w:val="20"/>
        </w:rPr>
        <w:t>rajz</w:t>
      </w:r>
      <w:r w:rsidR="009D4736" w:rsidRPr="00241329">
        <w:rPr>
          <w:rFonts w:ascii="Times New Roman" w:hAnsi="Times New Roman"/>
          <w:szCs w:val="20"/>
        </w:rPr>
        <w:t>pályázatra</w:t>
      </w:r>
      <w:r w:rsidR="003B2CE8" w:rsidRPr="00241329">
        <w:rPr>
          <w:rFonts w:ascii="Times New Roman" w:hAnsi="Times New Roman"/>
          <w:szCs w:val="20"/>
        </w:rPr>
        <w:t xml:space="preserve"> beküldött alkotásaimat kiállítsa,</w:t>
      </w:r>
      <w:r w:rsidR="00BB2FFF" w:rsidRPr="00241329">
        <w:rPr>
          <w:rFonts w:ascii="Times New Roman" w:hAnsi="Times New Roman"/>
          <w:szCs w:val="20"/>
        </w:rPr>
        <w:t xml:space="preserve"> </w:t>
      </w:r>
      <w:r w:rsidR="00241329" w:rsidRPr="00241329">
        <w:rPr>
          <w:rFonts w:ascii="Times New Roman" w:hAnsi="Times New Roman"/>
          <w:szCs w:val="20"/>
        </w:rPr>
        <w:t xml:space="preserve">azokat a mű </w:t>
      </w:r>
      <w:r w:rsidR="00241329" w:rsidRPr="00FD55BE">
        <w:rPr>
          <w:rFonts w:ascii="Times New Roman" w:hAnsi="Times New Roman"/>
          <w:szCs w:val="20"/>
        </w:rPr>
        <w:t xml:space="preserve">teljes védelmi idejére szóló, területi, időbeli, módbeli és mértékbeli korlátozás nélküli, ingyenesen </w:t>
      </w:r>
      <w:r w:rsidR="00BB2FFF" w:rsidRPr="00FD55BE">
        <w:rPr>
          <w:rFonts w:ascii="Times New Roman" w:hAnsi="Times New Roman"/>
          <w:szCs w:val="20"/>
        </w:rPr>
        <w:t>felhasználja.</w:t>
      </w:r>
      <w:proofErr w:type="gramEnd"/>
      <w:r w:rsidR="00241329" w:rsidRPr="00FD55BE">
        <w:rPr>
          <w:rFonts w:ascii="Times New Roman" w:hAnsi="Times New Roman"/>
          <w:szCs w:val="20"/>
        </w:rPr>
        <w:t xml:space="preserve"> A felhasználási jog kiterjed valamennyi felhasználási módra. A pályaműhöz, mint szellemi termékhez fűződő vagyoni jogokról lemondok. </w:t>
      </w:r>
    </w:p>
    <w:p w14:paraId="16ABEDA8" w14:textId="26A9AD4B" w:rsidR="00DA14BE" w:rsidRPr="00FD55BE" w:rsidRDefault="00DA14BE" w:rsidP="008832B4">
      <w:pPr>
        <w:pStyle w:val="Body"/>
        <w:rPr>
          <w:rFonts w:ascii="Times New Roman" w:hAnsi="Times New Roman"/>
          <w:szCs w:val="20"/>
        </w:rPr>
      </w:pPr>
      <w:r w:rsidRPr="00FD55BE">
        <w:rPr>
          <w:rFonts w:ascii="Times New Roman" w:hAnsi="Times New Roman"/>
          <w:szCs w:val="20"/>
        </w:rPr>
        <w:t xml:space="preserve">Hozzájárulok továbbá, hogy </w:t>
      </w:r>
      <w:r w:rsidR="00BB2FFF" w:rsidRPr="00FD55BE">
        <w:rPr>
          <w:rFonts w:ascii="Times New Roman" w:hAnsi="Times New Roman"/>
          <w:szCs w:val="20"/>
        </w:rPr>
        <w:t xml:space="preserve">e pályázat eredményhirdetése kapcsán megtartott rendezvényen </w:t>
      </w:r>
      <w:r w:rsidR="008C033A" w:rsidRPr="00FD55BE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 xml:space="preserve">Főegyházmegye </w:t>
      </w:r>
      <w:r w:rsidRPr="00FD55BE">
        <w:rPr>
          <w:rFonts w:ascii="Times New Roman" w:hAnsi="Times New Roman"/>
          <w:szCs w:val="20"/>
        </w:rPr>
        <w:t>által készített fényképeket és videófelvételeket</w:t>
      </w:r>
      <w:r w:rsidR="00BB2FFF" w:rsidRPr="00FD55BE">
        <w:rPr>
          <w:rFonts w:ascii="Times New Roman" w:hAnsi="Times New Roman"/>
          <w:szCs w:val="20"/>
        </w:rPr>
        <w:t xml:space="preserve"> időbeli korlátozás nélkül felhasználja</w:t>
      </w:r>
      <w:r w:rsidR="00A907B8" w:rsidRPr="00FD55BE">
        <w:rPr>
          <w:rFonts w:ascii="Times New Roman" w:hAnsi="Times New Roman"/>
          <w:szCs w:val="20"/>
        </w:rPr>
        <w:t xml:space="preserve">, </w:t>
      </w:r>
      <w:r w:rsidR="008C033A" w:rsidRPr="00FD55BE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A907B8" w:rsidRPr="00FD55BE">
        <w:rPr>
          <w:rFonts w:ascii="Times New Roman" w:hAnsi="Times New Roman"/>
          <w:szCs w:val="20"/>
        </w:rPr>
        <w:t xml:space="preserve"> által szervezett vagy </w:t>
      </w:r>
      <w:r w:rsidR="008C033A" w:rsidRPr="00FD55BE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A907B8" w:rsidRPr="00FD55BE">
        <w:rPr>
          <w:rFonts w:ascii="Times New Roman" w:hAnsi="Times New Roman"/>
          <w:szCs w:val="20"/>
        </w:rPr>
        <w:t xml:space="preserve"> közreműködésével szervezett vagy megtartott rendezvénnyel kapcsolatos véleményem</w:t>
      </w:r>
      <w:r w:rsidRPr="00FD55BE">
        <w:rPr>
          <w:rFonts w:ascii="Times New Roman" w:hAnsi="Times New Roman"/>
          <w:szCs w:val="20"/>
        </w:rPr>
        <w:t xml:space="preserve"> a nevem és pozíci</w:t>
      </w:r>
      <w:r w:rsidR="00E62833" w:rsidRPr="00FD55BE">
        <w:rPr>
          <w:rFonts w:ascii="Times New Roman" w:hAnsi="Times New Roman"/>
          <w:szCs w:val="20"/>
        </w:rPr>
        <w:t xml:space="preserve">óm megjelölésével a honlapjára </w:t>
      </w:r>
      <w:r w:rsidR="005D7664" w:rsidRPr="00FD55BE">
        <w:rPr>
          <w:rFonts w:ascii="Times New Roman" w:hAnsi="Times New Roman"/>
          <w:szCs w:val="20"/>
        </w:rPr>
        <w:t xml:space="preserve">vagy egyéb média felületeire </w:t>
      </w:r>
      <w:r w:rsidRPr="00FD55BE">
        <w:rPr>
          <w:rFonts w:ascii="Times New Roman" w:hAnsi="Times New Roman"/>
          <w:szCs w:val="20"/>
        </w:rPr>
        <w:t>feltöltse.</w:t>
      </w:r>
      <w:bookmarkStart w:id="0" w:name="_GoBack"/>
      <w:bookmarkEnd w:id="0"/>
    </w:p>
    <w:p w14:paraId="5CC8F349" w14:textId="7A7FF66E" w:rsidR="000B0C69" w:rsidRPr="00FD55BE" w:rsidRDefault="005E1814" w:rsidP="00BB2FFF">
      <w:pPr>
        <w:pStyle w:val="Body"/>
        <w:rPr>
          <w:rFonts w:ascii="Times New Roman" w:hAnsi="Times New Roman"/>
          <w:szCs w:val="20"/>
        </w:rPr>
      </w:pPr>
      <w:r w:rsidRPr="00FD55BE">
        <w:rPr>
          <w:rFonts w:ascii="Times New Roman" w:hAnsi="Times New Roman"/>
          <w:szCs w:val="20"/>
        </w:rPr>
        <w:t>Tudomással bírok arról, hogy a fenti hozzájárulásom a</w:t>
      </w:r>
      <w:r w:rsidR="00206DB1">
        <w:rPr>
          <w:rFonts w:ascii="Times New Roman" w:hAnsi="Times New Roman"/>
          <w:szCs w:val="20"/>
        </w:rPr>
        <w:t xml:space="preserve">z </w:t>
      </w:r>
      <w:hyperlink r:id="rId9" w:history="1">
        <w:r w:rsidR="00206DB1" w:rsidRPr="00640133">
          <w:rPr>
            <w:rStyle w:val="Hiperhivatkozs"/>
            <w:rFonts w:ascii="Times New Roman" w:hAnsi="Times New Roman"/>
            <w:szCs w:val="20"/>
          </w:rPr>
          <w:t>info@szalezianum.hu</w:t>
        </w:r>
      </w:hyperlink>
      <w:r w:rsidR="00206DB1">
        <w:rPr>
          <w:rFonts w:ascii="Times New Roman" w:hAnsi="Times New Roman"/>
          <w:szCs w:val="20"/>
        </w:rPr>
        <w:t xml:space="preserve"> </w:t>
      </w:r>
      <w:r w:rsidRPr="00241329">
        <w:rPr>
          <w:rFonts w:ascii="Times New Roman" w:hAnsi="Times New Roman"/>
          <w:szCs w:val="20"/>
        </w:rPr>
        <w:t xml:space="preserve">e-mail címre küldött e-mailben vagy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Pr="00241329">
        <w:rPr>
          <w:rFonts w:ascii="Times New Roman" w:hAnsi="Times New Roman"/>
          <w:szCs w:val="20"/>
        </w:rPr>
        <w:t xml:space="preserve"> részére küldött postai levélben vagy </w:t>
      </w:r>
      <w:r w:rsidR="008C033A" w:rsidRPr="00FD55BE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Pr="00FD55BE">
        <w:rPr>
          <w:rFonts w:ascii="Times New Roman" w:hAnsi="Times New Roman"/>
          <w:szCs w:val="20"/>
        </w:rPr>
        <w:t xml:space="preserve"> részére átadott, aláírt nyilatkozatban visszavonhatom. </w:t>
      </w:r>
    </w:p>
    <w:p w14:paraId="242A2CA2" w14:textId="77777777" w:rsidR="005B3A4B" w:rsidRPr="00241329" w:rsidRDefault="001C4997" w:rsidP="001C4997">
      <w:pPr>
        <w:pStyle w:val="Cm"/>
        <w:tabs>
          <w:tab w:val="center" w:pos="4820"/>
        </w:tabs>
        <w:rPr>
          <w:rFonts w:ascii="Times New Roman" w:hAnsi="Times New Roman" w:cs="Times New Roman"/>
          <w:sz w:val="20"/>
          <w:szCs w:val="20"/>
        </w:rPr>
      </w:pPr>
      <w:r w:rsidRPr="00241329">
        <w:rPr>
          <w:rFonts w:ascii="Times New Roman" w:hAnsi="Times New Roman" w:cs="Times New Roman"/>
          <w:sz w:val="20"/>
          <w:szCs w:val="20"/>
        </w:rPr>
        <w:tab/>
      </w:r>
      <w:r w:rsidR="005B3A4B" w:rsidRPr="00241329">
        <w:rPr>
          <w:rFonts w:ascii="Times New Roman" w:hAnsi="Times New Roman" w:cs="Times New Roman"/>
          <w:sz w:val="20"/>
          <w:szCs w:val="20"/>
        </w:rPr>
        <w:t>Adatkezelési tájékoztató</w:t>
      </w:r>
    </w:p>
    <w:p w14:paraId="00FF1906" w14:textId="12E397D7" w:rsidR="005B3A4B" w:rsidRPr="00241329" w:rsidRDefault="00014BC3" w:rsidP="00241329">
      <w:pPr>
        <w:pStyle w:val="Body"/>
        <w:spacing w:after="0" w:line="240" w:lineRule="auto"/>
        <w:rPr>
          <w:rFonts w:ascii="Times New Roman" w:hAnsi="Times New Roman"/>
          <w:szCs w:val="20"/>
        </w:rPr>
      </w:pPr>
      <w:r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A907B8" w:rsidRPr="00241329">
        <w:rPr>
          <w:rFonts w:ascii="Times New Roman" w:hAnsi="Times New Roman"/>
          <w:szCs w:val="20"/>
        </w:rPr>
        <w:t xml:space="preserve"> </w:t>
      </w:r>
      <w:r w:rsidR="005B3A4B" w:rsidRPr="00241329">
        <w:rPr>
          <w:rFonts w:ascii="Times New Roman" w:hAnsi="Times New Roman"/>
          <w:szCs w:val="20"/>
        </w:rPr>
        <w:t xml:space="preserve">jelen adatkezelési tájékoztatóban foglaltak szerint kezeli </w:t>
      </w:r>
      <w:r w:rsidR="00A907B8" w:rsidRPr="00241329">
        <w:rPr>
          <w:rFonts w:ascii="Times New Roman" w:hAnsi="Times New Roman"/>
          <w:szCs w:val="20"/>
        </w:rPr>
        <w:t xml:space="preserve">az általa szervezett </w:t>
      </w:r>
      <w:r w:rsidR="00206DB1">
        <w:rPr>
          <w:rFonts w:ascii="Times New Roman" w:hAnsi="Times New Roman"/>
          <w:szCs w:val="20"/>
        </w:rPr>
        <w:t>rajz</w:t>
      </w:r>
      <w:r w:rsidR="009D4736" w:rsidRPr="00241329">
        <w:rPr>
          <w:rFonts w:ascii="Times New Roman" w:hAnsi="Times New Roman"/>
          <w:szCs w:val="20"/>
        </w:rPr>
        <w:t xml:space="preserve"> pályázat</w:t>
      </w:r>
      <w:r w:rsidR="00BB2FFF" w:rsidRPr="00241329">
        <w:rPr>
          <w:rFonts w:ascii="Times New Roman" w:hAnsi="Times New Roman"/>
          <w:szCs w:val="20"/>
        </w:rPr>
        <w:t>, valamint</w:t>
      </w:r>
      <w:r w:rsidR="00A907B8" w:rsidRPr="00241329">
        <w:rPr>
          <w:rFonts w:ascii="Times New Roman" w:hAnsi="Times New Roman"/>
          <w:szCs w:val="20"/>
        </w:rPr>
        <w:t xml:space="preserve"> </w:t>
      </w:r>
      <w:r w:rsidR="00BB2FFF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 xml:space="preserve">Főegyházmegye </w:t>
      </w:r>
      <w:r w:rsidR="00BB2FFF" w:rsidRPr="00241329">
        <w:rPr>
          <w:rFonts w:ascii="Times New Roman" w:hAnsi="Times New Roman"/>
          <w:szCs w:val="20"/>
        </w:rPr>
        <w:t xml:space="preserve">által, vagy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A907B8" w:rsidRPr="00241329">
        <w:rPr>
          <w:rFonts w:ascii="Times New Roman" w:hAnsi="Times New Roman"/>
          <w:szCs w:val="20"/>
        </w:rPr>
        <w:t xml:space="preserve"> közreműködésével szervezett és megtartott rendezvényen készült fényképeket és </w:t>
      </w:r>
      <w:proofErr w:type="spellStart"/>
      <w:r w:rsidR="00A907B8" w:rsidRPr="00241329">
        <w:rPr>
          <w:rFonts w:ascii="Times New Roman" w:hAnsi="Times New Roman"/>
          <w:szCs w:val="20"/>
        </w:rPr>
        <w:t>videófelvételeket</w:t>
      </w:r>
      <w:proofErr w:type="spellEnd"/>
      <w:r w:rsidR="00DF7BF0" w:rsidRPr="00241329">
        <w:rPr>
          <w:rFonts w:ascii="Times New Roman" w:hAnsi="Times New Roman"/>
          <w:szCs w:val="20"/>
        </w:rPr>
        <w:t xml:space="preserve">, valamint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A907B8" w:rsidRPr="00241329">
        <w:rPr>
          <w:rFonts w:ascii="Times New Roman" w:hAnsi="Times New Roman"/>
          <w:szCs w:val="20"/>
        </w:rPr>
        <w:t xml:space="preserve"> által szervezett vagy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A907B8" w:rsidRPr="00241329">
        <w:rPr>
          <w:rFonts w:ascii="Times New Roman" w:hAnsi="Times New Roman"/>
          <w:szCs w:val="20"/>
        </w:rPr>
        <w:t xml:space="preserve"> közreműködésével szervezett vagy megtartott rendezvénnyel kapcsolatos véleményt</w:t>
      </w:r>
      <w:r w:rsidR="00DF7BF0" w:rsidRPr="00241329">
        <w:rPr>
          <w:rFonts w:ascii="Times New Roman" w:hAnsi="Times New Roman"/>
          <w:szCs w:val="20"/>
        </w:rPr>
        <w:t>.</w:t>
      </w:r>
    </w:p>
    <w:p w14:paraId="556FAA4F" w14:textId="176246E3" w:rsidR="00DF7BF0" w:rsidRPr="00241329" w:rsidRDefault="00DF7BF0" w:rsidP="00241329">
      <w:pPr>
        <w:pStyle w:val="Body"/>
        <w:spacing w:after="0" w:line="240" w:lineRule="auto"/>
        <w:rPr>
          <w:rFonts w:ascii="Times New Roman" w:hAnsi="Times New Roman"/>
          <w:szCs w:val="20"/>
        </w:rPr>
      </w:pPr>
      <w:r w:rsidRPr="00241329">
        <w:rPr>
          <w:rFonts w:ascii="Times New Roman" w:hAnsi="Times New Roman"/>
          <w:szCs w:val="20"/>
        </w:rPr>
        <w:t xml:space="preserve">A fenti személyes adatokat </w:t>
      </w:r>
      <w:r w:rsidR="00BB2FFF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BB2FFF" w:rsidRPr="00241329">
        <w:rPr>
          <w:rFonts w:ascii="Times New Roman" w:hAnsi="Times New Roman"/>
          <w:szCs w:val="20"/>
        </w:rPr>
        <w:t xml:space="preserve"> a </w:t>
      </w:r>
      <w:r w:rsidR="00206DB1">
        <w:rPr>
          <w:rFonts w:ascii="Times New Roman" w:hAnsi="Times New Roman"/>
          <w:szCs w:val="20"/>
        </w:rPr>
        <w:t>rajz</w:t>
      </w:r>
      <w:r w:rsidR="009D4736" w:rsidRPr="00241329">
        <w:rPr>
          <w:rFonts w:ascii="Times New Roman" w:hAnsi="Times New Roman"/>
          <w:szCs w:val="20"/>
        </w:rPr>
        <w:t>pályázat</w:t>
      </w:r>
      <w:r w:rsidR="00BB2FFF" w:rsidRPr="00241329">
        <w:rPr>
          <w:rFonts w:ascii="Times New Roman" w:hAnsi="Times New Roman"/>
          <w:szCs w:val="20"/>
        </w:rPr>
        <w:t xml:space="preserve"> dokumentálása, </w:t>
      </w:r>
      <w:r w:rsidR="00A907B8" w:rsidRPr="00241329">
        <w:rPr>
          <w:rFonts w:ascii="Times New Roman" w:hAnsi="Times New Roman"/>
          <w:szCs w:val="20"/>
        </w:rPr>
        <w:t xml:space="preserve">a rendezvény dokumentálása és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A907B8" w:rsidRPr="00241329">
        <w:rPr>
          <w:rFonts w:ascii="Times New Roman" w:hAnsi="Times New Roman"/>
          <w:szCs w:val="20"/>
        </w:rPr>
        <w:t xml:space="preserve"> rendezvényeinek népszerűsítése </w:t>
      </w:r>
      <w:r w:rsidRPr="00241329">
        <w:rPr>
          <w:rFonts w:ascii="Times New Roman" w:hAnsi="Times New Roman"/>
          <w:szCs w:val="20"/>
        </w:rPr>
        <w:t>céljából kezeli. Az adatkezelési jogalapja az Ön hozzájárulása, amelyet a jelen adatkezelési tájékoztató aláírásával ad meg.</w:t>
      </w:r>
      <w:r w:rsidR="00B36C10" w:rsidRPr="00241329">
        <w:rPr>
          <w:rFonts w:ascii="Times New Roman" w:hAnsi="Times New Roman"/>
          <w:szCs w:val="20"/>
        </w:rPr>
        <w:t xml:space="preserve"> </w:t>
      </w:r>
      <w:r w:rsidRPr="00241329">
        <w:rPr>
          <w:rFonts w:ascii="Times New Roman" w:hAnsi="Times New Roman"/>
          <w:szCs w:val="20"/>
        </w:rPr>
        <w:t xml:space="preserve">A fenti személyes adatait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Pr="00241329">
        <w:rPr>
          <w:rFonts w:ascii="Times New Roman" w:hAnsi="Times New Roman"/>
          <w:szCs w:val="20"/>
        </w:rPr>
        <w:t xml:space="preserve"> </w:t>
      </w:r>
      <w:r w:rsidR="00A907B8" w:rsidRPr="00241329">
        <w:rPr>
          <w:rFonts w:ascii="Times New Roman" w:hAnsi="Times New Roman"/>
          <w:szCs w:val="20"/>
        </w:rPr>
        <w:t xml:space="preserve">saját döntése szerint </w:t>
      </w:r>
      <w:r w:rsidRPr="00241329">
        <w:rPr>
          <w:rFonts w:ascii="Times New Roman" w:hAnsi="Times New Roman"/>
          <w:szCs w:val="20"/>
        </w:rPr>
        <w:t>a honlapján nyilvánosságra hozza, a személyes adatai</w:t>
      </w:r>
      <w:r w:rsidR="002F056F" w:rsidRPr="00241329">
        <w:rPr>
          <w:rFonts w:ascii="Times New Roman" w:hAnsi="Times New Roman"/>
          <w:szCs w:val="20"/>
        </w:rPr>
        <w:t>t</w:t>
      </w:r>
      <w:r w:rsidRPr="00241329">
        <w:rPr>
          <w:rFonts w:ascii="Times New Roman" w:hAnsi="Times New Roman"/>
          <w:szCs w:val="20"/>
        </w:rPr>
        <w:t xml:space="preserve">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Pr="00241329">
        <w:rPr>
          <w:rFonts w:ascii="Times New Roman" w:hAnsi="Times New Roman"/>
          <w:szCs w:val="20"/>
        </w:rPr>
        <w:t xml:space="preserve"> </w:t>
      </w:r>
      <w:r w:rsidR="00A907B8" w:rsidRPr="00241329">
        <w:rPr>
          <w:rFonts w:ascii="Times New Roman" w:hAnsi="Times New Roman"/>
          <w:szCs w:val="20"/>
        </w:rPr>
        <w:t xml:space="preserve">média felületein </w:t>
      </w:r>
      <w:r w:rsidR="00F87A30" w:rsidRPr="00241329">
        <w:rPr>
          <w:rFonts w:ascii="Times New Roman" w:hAnsi="Times New Roman"/>
          <w:szCs w:val="20"/>
        </w:rPr>
        <w:t xml:space="preserve">nyilvánosan elérhetővé </w:t>
      </w:r>
      <w:r w:rsidR="00D629DF" w:rsidRPr="00241329">
        <w:rPr>
          <w:rFonts w:ascii="Times New Roman" w:hAnsi="Times New Roman"/>
          <w:szCs w:val="20"/>
        </w:rPr>
        <w:t>teszi</w:t>
      </w:r>
      <w:r w:rsidRPr="00241329">
        <w:rPr>
          <w:rFonts w:ascii="Times New Roman" w:hAnsi="Times New Roman"/>
          <w:szCs w:val="20"/>
        </w:rPr>
        <w:t xml:space="preserve">. </w:t>
      </w:r>
    </w:p>
    <w:p w14:paraId="37E57C35" w14:textId="34AF8185" w:rsidR="00DF7BF0" w:rsidRPr="00241329" w:rsidRDefault="008C033A" w:rsidP="00241329">
      <w:pPr>
        <w:pStyle w:val="Body"/>
        <w:spacing w:after="0" w:line="240" w:lineRule="auto"/>
        <w:rPr>
          <w:rFonts w:ascii="Times New Roman" w:hAnsi="Times New Roman"/>
          <w:szCs w:val="20"/>
        </w:rPr>
      </w:pPr>
      <w:r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DF7BF0" w:rsidRPr="00241329">
        <w:rPr>
          <w:rFonts w:ascii="Times New Roman" w:hAnsi="Times New Roman"/>
          <w:szCs w:val="20"/>
        </w:rPr>
        <w:t xml:space="preserve"> az Ön személyes adatait a hozzájárulása visszavonásáig kezeli. Amennyiben a személyes adatai kezeléséhez adott hozzájárulását visszavonja, akkor </w:t>
      </w:r>
      <w:r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DF7BF0" w:rsidRPr="00241329">
        <w:rPr>
          <w:rFonts w:ascii="Times New Roman" w:hAnsi="Times New Roman"/>
          <w:szCs w:val="20"/>
        </w:rPr>
        <w:t xml:space="preserve"> a fenti személyes adatait törli a honlapjáról, </w:t>
      </w:r>
      <w:r w:rsidR="00F27486" w:rsidRPr="00241329">
        <w:rPr>
          <w:rFonts w:ascii="Times New Roman" w:hAnsi="Times New Roman"/>
          <w:szCs w:val="20"/>
        </w:rPr>
        <w:t>illetve a szociális média felületeiről</w:t>
      </w:r>
      <w:r w:rsidR="00DF7BF0" w:rsidRPr="00241329">
        <w:rPr>
          <w:rFonts w:ascii="Times New Roman" w:hAnsi="Times New Roman"/>
          <w:szCs w:val="20"/>
        </w:rPr>
        <w:t xml:space="preserve">. </w:t>
      </w:r>
      <w:r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591E39" w:rsidRPr="00241329">
        <w:rPr>
          <w:rFonts w:ascii="Times New Roman" w:hAnsi="Times New Roman"/>
          <w:szCs w:val="20"/>
        </w:rPr>
        <w:t xml:space="preserve"> felhívja a figyelmét, hogy a </w:t>
      </w:r>
      <w:r w:rsidR="00F27486" w:rsidRPr="00241329">
        <w:rPr>
          <w:rFonts w:ascii="Times New Roman" w:hAnsi="Times New Roman"/>
          <w:szCs w:val="20"/>
        </w:rPr>
        <w:t>személyes adatai</w:t>
      </w:r>
      <w:r w:rsidR="00591E39" w:rsidRPr="00241329">
        <w:rPr>
          <w:rFonts w:ascii="Times New Roman" w:hAnsi="Times New Roman"/>
          <w:szCs w:val="20"/>
        </w:rPr>
        <w:t xml:space="preserve"> </w:t>
      </w:r>
      <w:r w:rsidR="00206DB1">
        <w:rPr>
          <w:rFonts w:ascii="Times New Roman" w:hAnsi="Times New Roman"/>
          <w:szCs w:val="20"/>
        </w:rPr>
        <w:t>Főegyházmegye</w:t>
      </w:r>
      <w:r w:rsidR="00591E39" w:rsidRPr="00241329">
        <w:rPr>
          <w:rFonts w:ascii="Times New Roman" w:hAnsi="Times New Roman"/>
          <w:szCs w:val="20"/>
        </w:rPr>
        <w:t xml:space="preserve"> általi törlése nem jelenti azt, hogy a személyes adatai </w:t>
      </w:r>
      <w:r w:rsidR="00BB2FFF" w:rsidRPr="00241329">
        <w:rPr>
          <w:rFonts w:ascii="Times New Roman" w:hAnsi="Times New Roman"/>
          <w:szCs w:val="20"/>
        </w:rPr>
        <w:t>más</w:t>
      </w:r>
      <w:r w:rsidR="00591E39" w:rsidRPr="00241329">
        <w:rPr>
          <w:rFonts w:ascii="Times New Roman" w:hAnsi="Times New Roman"/>
          <w:szCs w:val="20"/>
        </w:rPr>
        <w:t xml:space="preserve"> </w:t>
      </w:r>
      <w:r w:rsidR="00F27486" w:rsidRPr="00241329">
        <w:rPr>
          <w:rFonts w:ascii="Times New Roman" w:hAnsi="Times New Roman"/>
          <w:szCs w:val="20"/>
        </w:rPr>
        <w:t xml:space="preserve">média felületekről </w:t>
      </w:r>
      <w:r w:rsidR="00591E39" w:rsidRPr="00241329">
        <w:rPr>
          <w:rFonts w:ascii="Times New Roman" w:hAnsi="Times New Roman"/>
          <w:szCs w:val="20"/>
        </w:rPr>
        <w:t>véglegesen törl</w:t>
      </w:r>
      <w:r w:rsidR="005D7664" w:rsidRPr="00241329">
        <w:rPr>
          <w:rFonts w:ascii="Times New Roman" w:hAnsi="Times New Roman"/>
          <w:szCs w:val="20"/>
        </w:rPr>
        <w:t>ésre kerülnek</w:t>
      </w:r>
      <w:r w:rsidR="00591E39" w:rsidRPr="00241329">
        <w:rPr>
          <w:rFonts w:ascii="Times New Roman" w:hAnsi="Times New Roman"/>
          <w:szCs w:val="20"/>
        </w:rPr>
        <w:t xml:space="preserve"> és a személyes adatai esetlegesen archívumból nem érhetők el.</w:t>
      </w:r>
    </w:p>
    <w:p w14:paraId="79DAC495" w14:textId="54A85901" w:rsidR="00DF7BF0" w:rsidRPr="00241329" w:rsidRDefault="00DF7BF0" w:rsidP="00241329">
      <w:pPr>
        <w:pStyle w:val="Body"/>
        <w:spacing w:after="0" w:line="240" w:lineRule="auto"/>
        <w:rPr>
          <w:rFonts w:ascii="Times New Roman" w:hAnsi="Times New Roman"/>
          <w:szCs w:val="20"/>
        </w:rPr>
      </w:pPr>
      <w:r w:rsidRPr="00241329">
        <w:rPr>
          <w:rFonts w:ascii="Times New Roman" w:hAnsi="Times New Roman"/>
          <w:szCs w:val="20"/>
        </w:rPr>
        <w:t xml:space="preserve">Amennyiben a személyes adatai kezelésére vonatkozó tájékoztatót módosítja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Pr="00241329">
        <w:rPr>
          <w:rFonts w:ascii="Times New Roman" w:hAnsi="Times New Roman"/>
          <w:szCs w:val="20"/>
        </w:rPr>
        <w:t xml:space="preserve">, akkor mindent megtesz annak érdekében, hogy Önt tájékoztassa az adatkezelési tájékoztató módosításáról. Amennyiben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Pr="00241329">
        <w:rPr>
          <w:rFonts w:ascii="Times New Roman" w:hAnsi="Times New Roman"/>
          <w:szCs w:val="20"/>
        </w:rPr>
        <w:t xml:space="preserve"> rendelkezik az e-mail címével, akkor a módosított adatkezelési tájékoztatót megküldi az Ön részére.</w:t>
      </w:r>
    </w:p>
    <w:p w14:paraId="206BFBCD" w14:textId="4338B0A5" w:rsidR="00124C4C" w:rsidRPr="00241329" w:rsidRDefault="00124C4C" w:rsidP="00206DB1">
      <w:pPr>
        <w:pStyle w:val="Body"/>
        <w:spacing w:after="0" w:line="240" w:lineRule="auto"/>
        <w:rPr>
          <w:rFonts w:ascii="Times New Roman" w:hAnsi="Times New Roman"/>
          <w:szCs w:val="20"/>
        </w:rPr>
      </w:pPr>
      <w:r w:rsidRPr="00241329">
        <w:rPr>
          <w:rFonts w:ascii="Times New Roman" w:hAnsi="Times New Roman"/>
          <w:szCs w:val="20"/>
        </w:rPr>
        <w:t>A személyes adataihoz jogosult hozzáférni, tovább</w:t>
      </w:r>
      <w:r w:rsidR="00591E39" w:rsidRPr="00241329">
        <w:rPr>
          <w:rFonts w:ascii="Times New Roman" w:hAnsi="Times New Roman"/>
          <w:szCs w:val="20"/>
        </w:rPr>
        <w:t>á</w:t>
      </w:r>
      <w:r w:rsidRPr="00241329">
        <w:rPr>
          <w:rFonts w:ascii="Times New Roman" w:hAnsi="Times New Roman"/>
          <w:szCs w:val="20"/>
        </w:rPr>
        <w:t xml:space="preserve"> jogosult a személyes adatai helyesbítését vagy törlését kérni, illetve élhet az adatkezelés korlátozásához és adathordozhatósághoz való jogával. </w:t>
      </w:r>
      <w:r w:rsidR="00F27486" w:rsidRPr="00241329">
        <w:rPr>
          <w:rFonts w:ascii="Times New Roman" w:hAnsi="Times New Roman"/>
          <w:szCs w:val="20"/>
        </w:rPr>
        <w:t xml:space="preserve">A személyes adataival kapcsolatos jogát gyakorolhatja </w:t>
      </w:r>
      <w:r w:rsidR="008C033A" w:rsidRPr="00241329">
        <w:rPr>
          <w:rFonts w:ascii="Times New Roman" w:hAnsi="Times New Roman"/>
          <w:szCs w:val="20"/>
        </w:rPr>
        <w:t>a Konferencia</w:t>
      </w:r>
      <w:r w:rsidR="00F27486" w:rsidRPr="00241329">
        <w:rPr>
          <w:rFonts w:ascii="Times New Roman" w:hAnsi="Times New Roman"/>
          <w:szCs w:val="20"/>
        </w:rPr>
        <w:t xml:space="preserve"> részére a</w:t>
      </w:r>
      <w:r w:rsidR="00206DB1">
        <w:rPr>
          <w:rFonts w:ascii="Times New Roman" w:hAnsi="Times New Roman"/>
          <w:szCs w:val="20"/>
        </w:rPr>
        <w:t xml:space="preserve">z </w:t>
      </w:r>
      <w:hyperlink r:id="rId10" w:history="1">
        <w:r w:rsidR="00206DB1" w:rsidRPr="00640133">
          <w:rPr>
            <w:rStyle w:val="Hiperhivatkozs"/>
            <w:rFonts w:ascii="Times New Roman" w:hAnsi="Times New Roman"/>
            <w:szCs w:val="20"/>
          </w:rPr>
          <w:t>info@szalezianum.hu</w:t>
        </w:r>
      </w:hyperlink>
      <w:r w:rsidR="00206DB1">
        <w:rPr>
          <w:rFonts w:ascii="Times New Roman" w:hAnsi="Times New Roman"/>
          <w:szCs w:val="20"/>
        </w:rPr>
        <w:t xml:space="preserve"> </w:t>
      </w:r>
      <w:r w:rsidR="00F27486" w:rsidRPr="00241329">
        <w:rPr>
          <w:rFonts w:ascii="Times New Roman" w:hAnsi="Times New Roman"/>
          <w:szCs w:val="20"/>
        </w:rPr>
        <w:t xml:space="preserve">e-mail címre küldött e-mail útján vagy postai levélben </w:t>
      </w:r>
      <w:r w:rsidR="008C033A" w:rsidRPr="00241329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F27486" w:rsidRPr="00241329">
        <w:rPr>
          <w:rFonts w:ascii="Times New Roman" w:hAnsi="Times New Roman"/>
          <w:szCs w:val="20"/>
        </w:rPr>
        <w:t xml:space="preserve"> </w:t>
      </w:r>
      <w:r w:rsidR="00206DB1">
        <w:rPr>
          <w:rFonts w:ascii="Times New Roman" w:hAnsi="Times New Roman"/>
          <w:szCs w:val="20"/>
        </w:rPr>
        <w:t>cím</w:t>
      </w:r>
      <w:r w:rsidR="00F27486" w:rsidRPr="00241329">
        <w:rPr>
          <w:rFonts w:ascii="Times New Roman" w:hAnsi="Times New Roman"/>
          <w:szCs w:val="20"/>
        </w:rPr>
        <w:t xml:space="preserve">ére </w:t>
      </w:r>
      <w:r w:rsidR="00206DB1">
        <w:rPr>
          <w:rFonts w:ascii="Times New Roman" w:hAnsi="Times New Roman"/>
          <w:szCs w:val="20"/>
        </w:rPr>
        <w:t xml:space="preserve">(8200 Veszprém, Pf.:109.) </w:t>
      </w:r>
      <w:r w:rsidR="00F27486" w:rsidRPr="00241329">
        <w:rPr>
          <w:rFonts w:ascii="Times New Roman" w:hAnsi="Times New Roman"/>
          <w:szCs w:val="20"/>
        </w:rPr>
        <w:t>küldött levél útján</w:t>
      </w:r>
      <w:r w:rsidR="00D178AA" w:rsidRPr="00241329">
        <w:rPr>
          <w:rFonts w:ascii="Times New Roman" w:hAnsi="Times New Roman"/>
          <w:szCs w:val="20"/>
        </w:rPr>
        <w:t>.</w:t>
      </w:r>
      <w:r w:rsidR="00206DB1">
        <w:rPr>
          <w:rFonts w:ascii="Times New Roman" w:hAnsi="Times New Roman"/>
          <w:szCs w:val="20"/>
        </w:rPr>
        <w:t>info@szalezianum.hu</w:t>
      </w:r>
      <w:r w:rsidR="00643186" w:rsidRPr="00241329">
        <w:rPr>
          <w:rFonts w:ascii="Times New Roman" w:hAnsi="Times New Roman"/>
          <w:szCs w:val="20"/>
        </w:rPr>
        <w:t>,</w:t>
      </w:r>
      <w:r w:rsidRPr="00241329">
        <w:rPr>
          <w:rFonts w:ascii="Times New Roman" w:hAnsi="Times New Roman"/>
          <w:szCs w:val="20"/>
        </w:rPr>
        <w:t xml:space="preserve"> a Nemzeti Adatvédelmi és Információszabadság Hatósághoz fordulhat a következő elérhetőségek egyikén: a </w:t>
      </w:r>
      <w:r w:rsidR="00E33D23" w:rsidRPr="00E33D23">
        <w:rPr>
          <w:rFonts w:ascii="Times New Roman" w:hAnsi="Times New Roman"/>
          <w:szCs w:val="20"/>
        </w:rPr>
        <w:t>1363 Budapest, Pf.: 9.</w:t>
      </w:r>
      <w:r w:rsidRPr="00241329">
        <w:rPr>
          <w:rFonts w:ascii="Times New Roman" w:hAnsi="Times New Roman"/>
          <w:szCs w:val="20"/>
        </w:rPr>
        <w:t xml:space="preserve">levelezési címen, személyesen a </w:t>
      </w:r>
      <w:r w:rsidR="00E33D23" w:rsidRPr="00E33D23">
        <w:rPr>
          <w:rFonts w:ascii="Times New Roman" w:hAnsi="Times New Roman"/>
          <w:szCs w:val="20"/>
        </w:rPr>
        <w:t>1055 Budapest, Falk Miksa utca 9-11</w:t>
      </w:r>
      <w:r w:rsidRPr="00241329">
        <w:rPr>
          <w:rFonts w:ascii="Times New Roman" w:hAnsi="Times New Roman"/>
          <w:szCs w:val="20"/>
        </w:rPr>
        <w:t>. címen, a +36 (1) 391-1400 telefonszámon, a +36 (1) 391-1410 faxszámon vagy az ugyfelszolgalat@naih.hu e-mail címen vagy bírósághoz fordulhat.</w:t>
      </w:r>
    </w:p>
    <w:p w14:paraId="69A7ACDB" w14:textId="54653B75" w:rsidR="00C97EA7" w:rsidRDefault="00C97EA7" w:rsidP="00241329">
      <w:pPr>
        <w:pStyle w:val="Body"/>
        <w:spacing w:after="0" w:line="240" w:lineRule="auto"/>
        <w:rPr>
          <w:rFonts w:ascii="Times New Roman" w:hAnsi="Times New Roman"/>
          <w:szCs w:val="20"/>
        </w:rPr>
      </w:pPr>
      <w:r w:rsidRPr="00FD55BE">
        <w:rPr>
          <w:rFonts w:ascii="Times New Roman" w:hAnsi="Times New Roman"/>
          <w:szCs w:val="20"/>
        </w:rPr>
        <w:t xml:space="preserve">A jelen adatkezelési tájékoztatóban foglaltakat tudomásul veszem és hozzájárulok, hogy </w:t>
      </w:r>
      <w:r w:rsidR="008C033A" w:rsidRPr="00FD55BE">
        <w:rPr>
          <w:rFonts w:ascii="Times New Roman" w:hAnsi="Times New Roman"/>
          <w:szCs w:val="20"/>
        </w:rPr>
        <w:t xml:space="preserve">a </w:t>
      </w:r>
      <w:r w:rsidR="00206DB1">
        <w:rPr>
          <w:rFonts w:ascii="Times New Roman" w:hAnsi="Times New Roman"/>
          <w:szCs w:val="20"/>
        </w:rPr>
        <w:t>Főegyházmegye</w:t>
      </w:r>
      <w:r w:rsidR="00F27486" w:rsidRPr="00FD55BE">
        <w:rPr>
          <w:rFonts w:ascii="Times New Roman" w:hAnsi="Times New Roman"/>
          <w:szCs w:val="20"/>
        </w:rPr>
        <w:t xml:space="preserve"> </w:t>
      </w:r>
      <w:r w:rsidRPr="00FD55BE">
        <w:rPr>
          <w:rFonts w:ascii="Times New Roman" w:hAnsi="Times New Roman"/>
          <w:szCs w:val="20"/>
        </w:rPr>
        <w:t>a személyes adataim a fenti adatkezelési tájékoztatóban foglaltak szerint kezelje.</w:t>
      </w:r>
    </w:p>
    <w:p w14:paraId="4AA6E31A" w14:textId="77777777" w:rsidR="00206DB1" w:rsidRPr="00FD55BE" w:rsidRDefault="00206DB1" w:rsidP="00241329">
      <w:pPr>
        <w:pStyle w:val="Body"/>
        <w:spacing w:after="0" w:line="240" w:lineRule="auto"/>
        <w:rPr>
          <w:rFonts w:ascii="Times New Roman" w:hAnsi="Times New Roman"/>
          <w:szCs w:val="20"/>
        </w:rPr>
      </w:pPr>
    </w:p>
    <w:p w14:paraId="609F2F0A" w14:textId="77777777" w:rsidR="00BB2FFF" w:rsidRPr="00FD55BE" w:rsidRDefault="00BB2FFF" w:rsidP="00BB2FFF">
      <w:pPr>
        <w:pStyle w:val="Body"/>
        <w:rPr>
          <w:rFonts w:ascii="Times New Roman" w:hAnsi="Times New Roman"/>
          <w:szCs w:val="20"/>
        </w:rPr>
      </w:pPr>
      <w:r w:rsidRPr="00FD55BE">
        <w:rPr>
          <w:rFonts w:ascii="Times New Roman" w:hAnsi="Times New Roman"/>
          <w:szCs w:val="20"/>
        </w:rPr>
        <w:t>K</w:t>
      </w:r>
      <w:r w:rsidR="005D7664" w:rsidRPr="00FD55BE">
        <w:rPr>
          <w:rFonts w:ascii="Times New Roman" w:hAnsi="Times New Roman"/>
          <w:szCs w:val="20"/>
        </w:rPr>
        <w:t xml:space="preserve">elt: </w:t>
      </w:r>
      <w:r w:rsidRPr="00FD55BE">
        <w:rPr>
          <w:rFonts w:ascii="Times New Roman" w:hAnsi="Times New Roman"/>
          <w:szCs w:val="20"/>
        </w:rPr>
        <w:t>………………….</w:t>
      </w:r>
    </w:p>
    <w:p w14:paraId="55DC7889" w14:textId="77777777" w:rsidR="00C97EA7" w:rsidRPr="00241329" w:rsidRDefault="00BB2FFF" w:rsidP="00BB2FFF">
      <w:pPr>
        <w:pStyle w:val="Body"/>
        <w:tabs>
          <w:tab w:val="center" w:pos="6804"/>
        </w:tabs>
        <w:ind w:left="6075"/>
        <w:rPr>
          <w:rFonts w:ascii="Times New Roman" w:hAnsi="Times New Roman"/>
          <w:szCs w:val="20"/>
        </w:rPr>
      </w:pPr>
      <w:r w:rsidRPr="00FD55BE">
        <w:rPr>
          <w:rFonts w:ascii="Times New Roman" w:hAnsi="Times New Roman"/>
          <w:szCs w:val="20"/>
        </w:rPr>
        <w:t>_____________________</w:t>
      </w:r>
      <w:r w:rsidR="00C97EA7" w:rsidRPr="00FD55BE">
        <w:rPr>
          <w:rFonts w:ascii="Times New Roman" w:hAnsi="Times New Roman"/>
          <w:szCs w:val="20"/>
        </w:rPr>
        <w:br/>
      </w:r>
      <w:r w:rsidRPr="00FD55BE">
        <w:rPr>
          <w:rFonts w:ascii="Times New Roman" w:hAnsi="Times New Roman"/>
          <w:szCs w:val="20"/>
        </w:rPr>
        <w:t>hozzájáruló személy aláírása</w:t>
      </w:r>
      <w:r w:rsidR="00241329" w:rsidRPr="00241329">
        <w:rPr>
          <w:rStyle w:val="Lbjegyzet-hivatkozs"/>
          <w:rFonts w:ascii="Times New Roman" w:hAnsi="Times New Roman"/>
          <w:szCs w:val="20"/>
        </w:rPr>
        <w:footnoteReference w:id="1"/>
      </w:r>
    </w:p>
    <w:p w14:paraId="0608FAD0" w14:textId="77777777" w:rsidR="00C97EA7" w:rsidRPr="00FD55BE" w:rsidRDefault="00C97EA7" w:rsidP="00C97EA7">
      <w:pPr>
        <w:pStyle w:val="Body"/>
        <w:jc w:val="left"/>
        <w:rPr>
          <w:rFonts w:ascii="Times New Roman" w:hAnsi="Times New Roman"/>
          <w:szCs w:val="20"/>
        </w:rPr>
      </w:pPr>
      <w:proofErr w:type="gramStart"/>
      <w:r w:rsidRPr="00FD55BE">
        <w:rPr>
          <w:rFonts w:ascii="Times New Roman" w:hAnsi="Times New Roman"/>
          <w:szCs w:val="20"/>
        </w:rPr>
        <w:t>Előttünk</w:t>
      </w:r>
      <w:proofErr w:type="gramEnd"/>
      <w:r w:rsidRPr="00FD55BE">
        <w:rPr>
          <w:rFonts w:ascii="Times New Roman" w:hAnsi="Times New Roman"/>
          <w:szCs w:val="20"/>
        </w:rPr>
        <w:t xml:space="preserve"> mint tanúk előtt: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7"/>
        <w:gridCol w:w="3211"/>
        <w:gridCol w:w="236"/>
        <w:gridCol w:w="1037"/>
        <w:gridCol w:w="3426"/>
      </w:tblGrid>
      <w:tr w:rsidR="00C97EA7" w:rsidRPr="00241329" w14:paraId="3CDA2AF4" w14:textId="77777777" w:rsidTr="00241329">
        <w:trPr>
          <w:trHeight w:val="335"/>
        </w:trPr>
        <w:tc>
          <w:tcPr>
            <w:tcW w:w="1037" w:type="dxa"/>
          </w:tcPr>
          <w:p w14:paraId="218AA547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  <w:r w:rsidRPr="00241329">
              <w:rPr>
                <w:rFonts w:ascii="Times New Roman" w:hAnsi="Times New Roman"/>
                <w:kern w:val="20"/>
                <w:szCs w:val="20"/>
              </w:rPr>
              <w:t>Aláírás: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5EF3529B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</w:p>
        </w:tc>
        <w:tc>
          <w:tcPr>
            <w:tcW w:w="236" w:type="dxa"/>
          </w:tcPr>
          <w:p w14:paraId="37B4FEE4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</w:p>
        </w:tc>
        <w:tc>
          <w:tcPr>
            <w:tcW w:w="1037" w:type="dxa"/>
          </w:tcPr>
          <w:p w14:paraId="35A350F6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  <w:r w:rsidRPr="00241329">
              <w:rPr>
                <w:rFonts w:ascii="Times New Roman" w:hAnsi="Times New Roman"/>
                <w:kern w:val="20"/>
                <w:szCs w:val="20"/>
              </w:rPr>
              <w:t>Aláírás: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5565C8EE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</w:p>
        </w:tc>
      </w:tr>
      <w:tr w:rsidR="00C97EA7" w:rsidRPr="00241329" w14:paraId="76383CC3" w14:textId="77777777" w:rsidTr="00241329">
        <w:trPr>
          <w:trHeight w:val="280"/>
        </w:trPr>
        <w:tc>
          <w:tcPr>
            <w:tcW w:w="1037" w:type="dxa"/>
          </w:tcPr>
          <w:p w14:paraId="18AE99FA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  <w:r w:rsidRPr="00241329">
              <w:rPr>
                <w:rFonts w:ascii="Times New Roman" w:hAnsi="Times New Roman"/>
                <w:kern w:val="20"/>
                <w:szCs w:val="20"/>
              </w:rPr>
              <w:t>Név:</w:t>
            </w:r>
          </w:p>
        </w:tc>
        <w:tc>
          <w:tcPr>
            <w:tcW w:w="3211" w:type="dxa"/>
          </w:tcPr>
          <w:p w14:paraId="7D55BC4C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</w:p>
        </w:tc>
        <w:tc>
          <w:tcPr>
            <w:tcW w:w="236" w:type="dxa"/>
          </w:tcPr>
          <w:p w14:paraId="5D259D74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</w:p>
        </w:tc>
        <w:tc>
          <w:tcPr>
            <w:tcW w:w="1037" w:type="dxa"/>
          </w:tcPr>
          <w:p w14:paraId="07165013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  <w:r w:rsidRPr="00241329">
              <w:rPr>
                <w:rFonts w:ascii="Times New Roman" w:hAnsi="Times New Roman"/>
                <w:kern w:val="20"/>
                <w:szCs w:val="20"/>
              </w:rPr>
              <w:t>Név:</w:t>
            </w:r>
          </w:p>
        </w:tc>
        <w:tc>
          <w:tcPr>
            <w:tcW w:w="3426" w:type="dxa"/>
          </w:tcPr>
          <w:p w14:paraId="7E0A8FB6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</w:p>
        </w:tc>
      </w:tr>
      <w:tr w:rsidR="00C97EA7" w:rsidRPr="00241329" w14:paraId="723EE2A2" w14:textId="77777777" w:rsidTr="00241329">
        <w:trPr>
          <w:trHeight w:val="312"/>
        </w:trPr>
        <w:tc>
          <w:tcPr>
            <w:tcW w:w="1037" w:type="dxa"/>
          </w:tcPr>
          <w:p w14:paraId="66800A96" w14:textId="77777777" w:rsidR="00C97EA7" w:rsidRPr="00241329" w:rsidRDefault="00D178AA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  <w:r w:rsidRPr="00241329">
              <w:rPr>
                <w:rFonts w:ascii="Times New Roman" w:hAnsi="Times New Roman"/>
                <w:kern w:val="20"/>
                <w:szCs w:val="20"/>
              </w:rPr>
              <w:t>Lakcím</w:t>
            </w:r>
            <w:r w:rsidR="00C97EA7" w:rsidRPr="00241329">
              <w:rPr>
                <w:rFonts w:ascii="Times New Roman" w:hAnsi="Times New Roman"/>
                <w:kern w:val="20"/>
                <w:szCs w:val="20"/>
              </w:rPr>
              <w:t>:</w:t>
            </w:r>
          </w:p>
        </w:tc>
        <w:tc>
          <w:tcPr>
            <w:tcW w:w="3211" w:type="dxa"/>
          </w:tcPr>
          <w:p w14:paraId="5922FF2C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</w:p>
        </w:tc>
        <w:tc>
          <w:tcPr>
            <w:tcW w:w="236" w:type="dxa"/>
          </w:tcPr>
          <w:p w14:paraId="2EA41D4B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</w:p>
        </w:tc>
        <w:tc>
          <w:tcPr>
            <w:tcW w:w="1037" w:type="dxa"/>
          </w:tcPr>
          <w:p w14:paraId="690485B5" w14:textId="77777777" w:rsidR="00C97EA7" w:rsidRPr="00241329" w:rsidRDefault="00D178AA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  <w:r w:rsidRPr="00241329">
              <w:rPr>
                <w:rFonts w:ascii="Times New Roman" w:hAnsi="Times New Roman"/>
                <w:kern w:val="20"/>
                <w:szCs w:val="20"/>
              </w:rPr>
              <w:t>Lakcím</w:t>
            </w:r>
            <w:r w:rsidR="00C97EA7" w:rsidRPr="00241329">
              <w:rPr>
                <w:rFonts w:ascii="Times New Roman" w:hAnsi="Times New Roman"/>
                <w:kern w:val="20"/>
                <w:szCs w:val="20"/>
              </w:rPr>
              <w:t>:</w:t>
            </w:r>
          </w:p>
        </w:tc>
        <w:tc>
          <w:tcPr>
            <w:tcW w:w="3426" w:type="dxa"/>
          </w:tcPr>
          <w:p w14:paraId="6D8A6B2F" w14:textId="77777777" w:rsidR="00C97EA7" w:rsidRPr="00241329" w:rsidRDefault="00C97EA7" w:rsidP="005E158D">
            <w:pPr>
              <w:spacing w:before="120" w:after="140" w:line="290" w:lineRule="auto"/>
              <w:jc w:val="both"/>
              <w:rPr>
                <w:rFonts w:ascii="Times New Roman" w:hAnsi="Times New Roman"/>
                <w:kern w:val="20"/>
                <w:szCs w:val="20"/>
              </w:rPr>
            </w:pPr>
          </w:p>
        </w:tc>
      </w:tr>
    </w:tbl>
    <w:p w14:paraId="718944BA" w14:textId="77777777" w:rsidR="00C97EA7" w:rsidRPr="005B3A4B" w:rsidRDefault="00C97EA7" w:rsidP="00B36C10">
      <w:pPr>
        <w:pStyle w:val="Body"/>
      </w:pPr>
    </w:p>
    <w:sectPr w:rsidR="00C97EA7" w:rsidRPr="005B3A4B" w:rsidSect="00241329">
      <w:footerReference w:type="default" r:id="rId11"/>
      <w:pgSz w:w="11907" w:h="16839" w:code="9"/>
      <w:pgMar w:top="567" w:right="567" w:bottom="0" w:left="567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373E8" w14:textId="77777777" w:rsidR="00D755C7" w:rsidRDefault="00D755C7">
      <w:r>
        <w:separator/>
      </w:r>
    </w:p>
  </w:endnote>
  <w:endnote w:type="continuationSeparator" w:id="0">
    <w:p w14:paraId="427E23AF" w14:textId="77777777" w:rsidR="00D755C7" w:rsidRDefault="00D7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AF87" w14:textId="77777777" w:rsidR="005E158D" w:rsidRDefault="005E158D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5114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E98B8" w14:textId="77777777" w:rsidR="00D755C7" w:rsidRDefault="00D755C7">
      <w:r>
        <w:separator/>
      </w:r>
    </w:p>
  </w:footnote>
  <w:footnote w:type="continuationSeparator" w:id="0">
    <w:p w14:paraId="17D3EDFE" w14:textId="77777777" w:rsidR="00D755C7" w:rsidRDefault="00D755C7">
      <w:r>
        <w:continuationSeparator/>
      </w:r>
    </w:p>
  </w:footnote>
  <w:footnote w:id="1">
    <w:p w14:paraId="5A2D24B2" w14:textId="77777777" w:rsidR="00241329" w:rsidRPr="00241329" w:rsidRDefault="00241329" w:rsidP="00241329">
      <w:pPr>
        <w:jc w:val="both"/>
        <w:rPr>
          <w:rFonts w:ascii="Times New Roman" w:hAnsi="Times New Roman"/>
          <w:sz w:val="16"/>
        </w:rPr>
      </w:pPr>
      <w:r w:rsidRPr="00241329">
        <w:rPr>
          <w:rStyle w:val="Lbjegyzet-hivatkozs"/>
          <w:sz w:val="12"/>
        </w:rPr>
        <w:footnoteRef/>
      </w:r>
      <w:r w:rsidRPr="00241329">
        <w:rPr>
          <w:sz w:val="12"/>
        </w:rPr>
        <w:t xml:space="preserve"> </w:t>
      </w:r>
      <w:r w:rsidRPr="00241329">
        <w:rPr>
          <w:rFonts w:ascii="Times New Roman" w:hAnsi="Times New Roman"/>
          <w:sz w:val="16"/>
        </w:rPr>
        <w:t>18 év alatti pályázó esetében a jogi nyilatkozatokat a pályázó törvényes képviselője teheti meg.</w:t>
      </w:r>
    </w:p>
    <w:p w14:paraId="10E597E2" w14:textId="77777777" w:rsidR="00241329" w:rsidRDefault="0024132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8832B4"/>
    <w:rsid w:val="00014BC3"/>
    <w:rsid w:val="00055B9E"/>
    <w:rsid w:val="00063045"/>
    <w:rsid w:val="00077F86"/>
    <w:rsid w:val="0008153D"/>
    <w:rsid w:val="00087778"/>
    <w:rsid w:val="00096D53"/>
    <w:rsid w:val="000B0C69"/>
    <w:rsid w:val="000B4EB0"/>
    <w:rsid w:val="000B7319"/>
    <w:rsid w:val="000B7F82"/>
    <w:rsid w:val="000C7937"/>
    <w:rsid w:val="000D20D1"/>
    <w:rsid w:val="000D57DC"/>
    <w:rsid w:val="000E38D6"/>
    <w:rsid w:val="000E47F9"/>
    <w:rsid w:val="000F3623"/>
    <w:rsid w:val="00124C4C"/>
    <w:rsid w:val="00174054"/>
    <w:rsid w:val="001B41EE"/>
    <w:rsid w:val="001C4997"/>
    <w:rsid w:val="001E15EC"/>
    <w:rsid w:val="00206DB1"/>
    <w:rsid w:val="00223103"/>
    <w:rsid w:val="00232AFD"/>
    <w:rsid w:val="00241329"/>
    <w:rsid w:val="002557F5"/>
    <w:rsid w:val="00255E5C"/>
    <w:rsid w:val="00277DCA"/>
    <w:rsid w:val="00281AE8"/>
    <w:rsid w:val="002B5241"/>
    <w:rsid w:val="002C026E"/>
    <w:rsid w:val="002C2883"/>
    <w:rsid w:val="002D47FB"/>
    <w:rsid w:val="002F056F"/>
    <w:rsid w:val="002F5BBB"/>
    <w:rsid w:val="003036D7"/>
    <w:rsid w:val="00335AB1"/>
    <w:rsid w:val="003467C9"/>
    <w:rsid w:val="00373002"/>
    <w:rsid w:val="0037455B"/>
    <w:rsid w:val="00386F38"/>
    <w:rsid w:val="003A04C1"/>
    <w:rsid w:val="003B2CE8"/>
    <w:rsid w:val="003B5013"/>
    <w:rsid w:val="00473E46"/>
    <w:rsid w:val="00475D25"/>
    <w:rsid w:val="00493AE8"/>
    <w:rsid w:val="00510B1B"/>
    <w:rsid w:val="0051144F"/>
    <w:rsid w:val="0051162B"/>
    <w:rsid w:val="005244C8"/>
    <w:rsid w:val="0052537D"/>
    <w:rsid w:val="00556B84"/>
    <w:rsid w:val="005663B7"/>
    <w:rsid w:val="00582389"/>
    <w:rsid w:val="005843A6"/>
    <w:rsid w:val="00591E39"/>
    <w:rsid w:val="005926A8"/>
    <w:rsid w:val="005B3A4B"/>
    <w:rsid w:val="005B7EB0"/>
    <w:rsid w:val="005C2168"/>
    <w:rsid w:val="005D7664"/>
    <w:rsid w:val="005E0B26"/>
    <w:rsid w:val="005E12AE"/>
    <w:rsid w:val="005E158D"/>
    <w:rsid w:val="005E1814"/>
    <w:rsid w:val="00603D3A"/>
    <w:rsid w:val="006200F1"/>
    <w:rsid w:val="00633EC3"/>
    <w:rsid w:val="00643186"/>
    <w:rsid w:val="00671BD5"/>
    <w:rsid w:val="00673FBB"/>
    <w:rsid w:val="00681CF0"/>
    <w:rsid w:val="006900CB"/>
    <w:rsid w:val="00691D40"/>
    <w:rsid w:val="006B78E1"/>
    <w:rsid w:val="006E2D30"/>
    <w:rsid w:val="0070365E"/>
    <w:rsid w:val="007209F0"/>
    <w:rsid w:val="00726A84"/>
    <w:rsid w:val="0073559E"/>
    <w:rsid w:val="00746FB7"/>
    <w:rsid w:val="00772475"/>
    <w:rsid w:val="00780DAD"/>
    <w:rsid w:val="0078266F"/>
    <w:rsid w:val="00785EFF"/>
    <w:rsid w:val="007967A4"/>
    <w:rsid w:val="007A50B2"/>
    <w:rsid w:val="007A5681"/>
    <w:rsid w:val="007B67D8"/>
    <w:rsid w:val="007C5A39"/>
    <w:rsid w:val="007D0AC5"/>
    <w:rsid w:val="007D7011"/>
    <w:rsid w:val="0082146F"/>
    <w:rsid w:val="00842981"/>
    <w:rsid w:val="00845F73"/>
    <w:rsid w:val="00853D17"/>
    <w:rsid w:val="00856B95"/>
    <w:rsid w:val="00860EA6"/>
    <w:rsid w:val="0086640E"/>
    <w:rsid w:val="008832B4"/>
    <w:rsid w:val="00883ECB"/>
    <w:rsid w:val="0088619C"/>
    <w:rsid w:val="00891D6E"/>
    <w:rsid w:val="008C033A"/>
    <w:rsid w:val="008C4F3F"/>
    <w:rsid w:val="008C645A"/>
    <w:rsid w:val="008D3F89"/>
    <w:rsid w:val="00943D9B"/>
    <w:rsid w:val="009610B3"/>
    <w:rsid w:val="00963ECA"/>
    <w:rsid w:val="009D4736"/>
    <w:rsid w:val="009E5B19"/>
    <w:rsid w:val="00A0041D"/>
    <w:rsid w:val="00A04026"/>
    <w:rsid w:val="00A12E07"/>
    <w:rsid w:val="00A3454D"/>
    <w:rsid w:val="00A907B8"/>
    <w:rsid w:val="00AA4170"/>
    <w:rsid w:val="00AC7D72"/>
    <w:rsid w:val="00AE04CD"/>
    <w:rsid w:val="00B0619E"/>
    <w:rsid w:val="00B36C10"/>
    <w:rsid w:val="00BA1353"/>
    <w:rsid w:val="00BB2FFF"/>
    <w:rsid w:val="00BC0AA1"/>
    <w:rsid w:val="00BD29FE"/>
    <w:rsid w:val="00BD5ED8"/>
    <w:rsid w:val="00C02869"/>
    <w:rsid w:val="00C03547"/>
    <w:rsid w:val="00C33FA2"/>
    <w:rsid w:val="00C674B1"/>
    <w:rsid w:val="00C936A0"/>
    <w:rsid w:val="00C9585A"/>
    <w:rsid w:val="00C97EA7"/>
    <w:rsid w:val="00CC2BE5"/>
    <w:rsid w:val="00CC7A59"/>
    <w:rsid w:val="00CE5219"/>
    <w:rsid w:val="00CF4D41"/>
    <w:rsid w:val="00D100C0"/>
    <w:rsid w:val="00D13CCC"/>
    <w:rsid w:val="00D178AA"/>
    <w:rsid w:val="00D56F35"/>
    <w:rsid w:val="00D629DF"/>
    <w:rsid w:val="00D755C7"/>
    <w:rsid w:val="00D93B40"/>
    <w:rsid w:val="00DA14BE"/>
    <w:rsid w:val="00DA578A"/>
    <w:rsid w:val="00DB3292"/>
    <w:rsid w:val="00DB488E"/>
    <w:rsid w:val="00DC2848"/>
    <w:rsid w:val="00DC2DAF"/>
    <w:rsid w:val="00DD08FE"/>
    <w:rsid w:val="00DD125D"/>
    <w:rsid w:val="00DD2D62"/>
    <w:rsid w:val="00DF7BF0"/>
    <w:rsid w:val="00E33D23"/>
    <w:rsid w:val="00E427B8"/>
    <w:rsid w:val="00E4699E"/>
    <w:rsid w:val="00E61658"/>
    <w:rsid w:val="00E62833"/>
    <w:rsid w:val="00E63F25"/>
    <w:rsid w:val="00EC28C0"/>
    <w:rsid w:val="00F05062"/>
    <w:rsid w:val="00F17D25"/>
    <w:rsid w:val="00F23CEB"/>
    <w:rsid w:val="00F27486"/>
    <w:rsid w:val="00F44FFE"/>
    <w:rsid w:val="00F61556"/>
    <w:rsid w:val="00F62E42"/>
    <w:rsid w:val="00F87A30"/>
    <w:rsid w:val="00F87D21"/>
    <w:rsid w:val="00FA0EBC"/>
    <w:rsid w:val="00FA3F1E"/>
    <w:rsid w:val="00FA7468"/>
    <w:rsid w:val="00FB77EC"/>
    <w:rsid w:val="00FD55BE"/>
    <w:rsid w:val="00FE1B15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21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rsid w:val="002413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41329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rsid w:val="002413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1329"/>
    <w:rPr>
      <w:rFonts w:ascii="Arial" w:hAnsi="Arial"/>
      <w:szCs w:val="24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06D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rsid w:val="002413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41329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rsid w:val="002413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1329"/>
    <w:rPr>
      <w:rFonts w:ascii="Arial" w:hAnsi="Arial"/>
      <w:szCs w:val="24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szalezianum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zalezianum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EB8D-CD34-49F2-8ABF-87D9A2FA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0</TotalTime>
  <Pages>1</Pages>
  <Words>476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Grafic</cp:lastModifiedBy>
  <cp:revision>2</cp:revision>
  <cp:lastPrinted>2002-06-14T10:01:00Z</cp:lastPrinted>
  <dcterms:created xsi:type="dcterms:W3CDTF">2021-04-22T08:29:00Z</dcterms:created>
  <dcterms:modified xsi:type="dcterms:W3CDTF">2021-04-22T08:29:00Z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